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Pr="00BE29C7" w:rsidRDefault="001069A9" w:rsidP="001069A9">
      <w:pPr>
        <w:spacing w:after="0"/>
        <w:rPr>
          <w:rFonts w:ascii="Book Antiqua" w:hAnsi="Book Antiqua"/>
          <w:b/>
          <w:sz w:val="26"/>
          <w:szCs w:val="26"/>
        </w:rPr>
      </w:pPr>
      <w:r w:rsidRPr="00BE29C7">
        <w:rPr>
          <w:rFonts w:ascii="Book Antiqua" w:hAnsi="Book Antiqua"/>
          <w:b/>
          <w:sz w:val="26"/>
          <w:szCs w:val="26"/>
        </w:rPr>
        <w:t xml:space="preserve">                                                                    </w:t>
      </w:r>
      <w:r w:rsidR="00A95E4E" w:rsidRPr="00BE29C7">
        <w:rPr>
          <w:rFonts w:ascii="Book Antiqua" w:hAnsi="Book Antiqua"/>
          <w:b/>
          <w:sz w:val="26"/>
          <w:szCs w:val="26"/>
        </w:rPr>
        <w:t xml:space="preserve">План </w:t>
      </w:r>
    </w:p>
    <w:p w14:paraId="0C3F5BF9" w14:textId="77777777" w:rsidR="00A95E4E" w:rsidRPr="00BE29C7" w:rsidRDefault="00F3009C" w:rsidP="00F3009C">
      <w:pPr>
        <w:spacing w:after="0"/>
        <w:rPr>
          <w:rFonts w:ascii="Book Antiqua" w:hAnsi="Book Antiqua"/>
          <w:b/>
          <w:sz w:val="26"/>
          <w:szCs w:val="26"/>
        </w:rPr>
      </w:pPr>
      <w:r w:rsidRPr="00BE29C7">
        <w:rPr>
          <w:rFonts w:ascii="Book Antiqua" w:hAnsi="Book Antiqua"/>
          <w:b/>
          <w:sz w:val="26"/>
          <w:szCs w:val="26"/>
        </w:rPr>
        <w:t xml:space="preserve">                    </w:t>
      </w:r>
      <w:r w:rsidR="00B8367D" w:rsidRPr="00BE29C7">
        <w:rPr>
          <w:rFonts w:ascii="Book Antiqua" w:hAnsi="Book Antiqua"/>
          <w:b/>
          <w:sz w:val="26"/>
          <w:szCs w:val="26"/>
        </w:rPr>
        <w:t>м</w:t>
      </w:r>
      <w:r w:rsidR="00A95E4E" w:rsidRPr="00BE29C7">
        <w:rPr>
          <w:rFonts w:ascii="Book Antiqua" w:hAnsi="Book Antiqua"/>
          <w:b/>
          <w:sz w:val="26"/>
          <w:szCs w:val="26"/>
        </w:rPr>
        <w:t>ероприятий</w:t>
      </w:r>
      <w:r w:rsidR="00B8367D" w:rsidRPr="00BE29C7">
        <w:rPr>
          <w:rFonts w:ascii="Book Antiqua" w:hAnsi="Book Antiqua"/>
          <w:b/>
          <w:sz w:val="26"/>
          <w:szCs w:val="26"/>
        </w:rPr>
        <w:t xml:space="preserve"> </w:t>
      </w:r>
      <w:r w:rsidR="00A95E4E" w:rsidRPr="00BE29C7">
        <w:rPr>
          <w:rFonts w:ascii="Book Antiqua" w:hAnsi="Book Antiqua"/>
          <w:b/>
          <w:sz w:val="26"/>
          <w:szCs w:val="26"/>
        </w:rPr>
        <w:t>муниципальных учреждений культуры</w:t>
      </w:r>
    </w:p>
    <w:p w14:paraId="259FEC41" w14:textId="0F16DCDB" w:rsidR="00D9262F" w:rsidRPr="00BE29C7" w:rsidRDefault="00A95E4E" w:rsidP="00BE29C7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BE29C7">
        <w:rPr>
          <w:rFonts w:ascii="Book Antiqua" w:hAnsi="Book Antiqua"/>
          <w:b/>
          <w:sz w:val="26"/>
          <w:szCs w:val="26"/>
        </w:rPr>
        <w:t>Р</w:t>
      </w:r>
      <w:r w:rsidR="004E2C82" w:rsidRPr="00BE29C7">
        <w:rPr>
          <w:rFonts w:ascii="Book Antiqua" w:hAnsi="Book Antiqua"/>
          <w:b/>
          <w:sz w:val="26"/>
          <w:szCs w:val="26"/>
        </w:rPr>
        <w:t>ыбинско</w:t>
      </w:r>
      <w:r w:rsidR="0023593F" w:rsidRPr="00BE29C7">
        <w:rPr>
          <w:rFonts w:ascii="Book Antiqua" w:hAnsi="Book Antiqua"/>
          <w:b/>
          <w:sz w:val="26"/>
          <w:szCs w:val="26"/>
        </w:rPr>
        <w:t>го</w:t>
      </w:r>
      <w:r w:rsidR="00833912" w:rsidRPr="00BE29C7">
        <w:rPr>
          <w:rFonts w:ascii="Book Antiqua" w:hAnsi="Book Antiqua"/>
          <w:b/>
          <w:sz w:val="26"/>
          <w:szCs w:val="26"/>
        </w:rPr>
        <w:t xml:space="preserve"> му</w:t>
      </w:r>
      <w:r w:rsidR="0067483A" w:rsidRPr="00BE29C7">
        <w:rPr>
          <w:rFonts w:ascii="Book Antiqua" w:hAnsi="Book Antiqua"/>
          <w:b/>
          <w:sz w:val="26"/>
          <w:szCs w:val="26"/>
        </w:rPr>
        <w:t xml:space="preserve">ниципального района </w:t>
      </w:r>
      <w:r w:rsidR="00964D11" w:rsidRPr="00BE29C7">
        <w:rPr>
          <w:rFonts w:ascii="Book Antiqua" w:hAnsi="Book Antiqua"/>
          <w:b/>
          <w:sz w:val="26"/>
          <w:szCs w:val="26"/>
        </w:rPr>
        <w:t>«День политических репрессий»</w:t>
      </w:r>
      <w:r w:rsidR="00555710" w:rsidRPr="00BE29C7">
        <w:rPr>
          <w:rFonts w:ascii="Book Antiqua" w:hAnsi="Book Antiqua"/>
          <w:b/>
          <w:sz w:val="26"/>
          <w:szCs w:val="26"/>
        </w:rPr>
        <w:t xml:space="preserve"> </w:t>
      </w:r>
      <w:r w:rsidR="00BE29C7">
        <w:rPr>
          <w:rFonts w:ascii="Book Antiqua" w:hAnsi="Book Antiqua"/>
          <w:b/>
          <w:sz w:val="26"/>
          <w:szCs w:val="26"/>
        </w:rPr>
        <w:t xml:space="preserve">                             </w:t>
      </w:r>
    </w:p>
    <w:tbl>
      <w:tblPr>
        <w:tblStyle w:val="22"/>
        <w:tblW w:w="9571" w:type="dxa"/>
        <w:tblInd w:w="0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D9262F" w:rsidRPr="00BE29C7" w14:paraId="6C815E9F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32CA" w14:textId="77777777" w:rsidR="00D9262F" w:rsidRPr="00BE29C7" w:rsidRDefault="00D9262F" w:rsidP="00D9262F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BE29C7">
              <w:rPr>
                <w:rFonts w:ascii="Book Antiqua" w:hAnsi="Book Antiqua"/>
                <w:sz w:val="26"/>
                <w:szCs w:val="26"/>
              </w:rPr>
              <w:t>Дата и время проведения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1332" w14:textId="77777777" w:rsidR="00D9262F" w:rsidRPr="00BE29C7" w:rsidRDefault="00D9262F" w:rsidP="00D9262F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BE29C7">
              <w:rPr>
                <w:rFonts w:ascii="Book Antiqua" w:hAnsi="Book Antiqua"/>
                <w:sz w:val="26"/>
                <w:szCs w:val="26"/>
              </w:rPr>
              <w:t>Название мероприятия</w:t>
            </w:r>
          </w:p>
        </w:tc>
      </w:tr>
      <w:tr w:rsidR="00D9262F" w:rsidRPr="00BE29C7" w14:paraId="15FF507F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B77" w14:textId="77777777" w:rsidR="00D9262F" w:rsidRPr="00BE29C7" w:rsidRDefault="00D9262F" w:rsidP="00D9262F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C7E4" w14:textId="77777777" w:rsidR="00D9262F" w:rsidRPr="00BE29C7" w:rsidRDefault="00D9262F" w:rsidP="00D9262F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Волковский КДК</w:t>
            </w:r>
          </w:p>
        </w:tc>
      </w:tr>
      <w:tr w:rsidR="00D9262F" w:rsidRPr="00BE29C7" w14:paraId="66D92A48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C35E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>28.10.- 03.11.2022.</w:t>
            </w:r>
          </w:p>
          <w:p w14:paraId="1DB6E5E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42D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Выставка </w:t>
            </w:r>
            <w:proofErr w:type="spellStart"/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>книжно</w:t>
            </w:r>
            <w:proofErr w:type="spellEnd"/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иллюстрированная «</w:t>
            </w:r>
            <w:proofErr w:type="gramStart"/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>Правда</w:t>
            </w:r>
            <w:proofErr w:type="gramEnd"/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истории»</w:t>
            </w:r>
          </w:p>
          <w:p w14:paraId="6A9B675C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262F" w:rsidRPr="00BE29C7" w14:paraId="224506BF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1A5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E996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29C7">
              <w:rPr>
                <w:rFonts w:ascii="Book Antiqua" w:hAnsi="Book Antiqua"/>
                <w:b/>
                <w:sz w:val="26"/>
                <w:szCs w:val="26"/>
              </w:rPr>
              <w:t>Дюдьковский</w:t>
            </w:r>
            <w:proofErr w:type="spellEnd"/>
            <w:r w:rsidRPr="00BE29C7">
              <w:rPr>
                <w:rFonts w:ascii="Book Antiqua" w:hAnsi="Book Antiqua"/>
                <w:b/>
                <w:sz w:val="26"/>
                <w:szCs w:val="26"/>
              </w:rPr>
              <w:t xml:space="preserve"> ЦД</w:t>
            </w:r>
          </w:p>
        </w:tc>
      </w:tr>
      <w:tr w:rsidR="00D9262F" w:rsidRPr="00BE29C7" w14:paraId="4A8BA738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8C67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28.10.2022</w:t>
            </w:r>
          </w:p>
          <w:p w14:paraId="74B71C0A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968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 xml:space="preserve">Исторический час «Колючая память истории». Просмотр фильма «Завтра была война» </w:t>
            </w:r>
            <w:proofErr w:type="gramStart"/>
            <w:r w:rsidRPr="00BE29C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BE29C7">
              <w:rPr>
                <w:rFonts w:ascii="Times New Roman" w:hAnsi="Times New Roman"/>
                <w:sz w:val="26"/>
                <w:szCs w:val="26"/>
              </w:rPr>
              <w:t xml:space="preserve"> дню памяти жертв политических репрессий в рамках проекта «Культура для школьников». 12+</w:t>
            </w:r>
          </w:p>
        </w:tc>
      </w:tr>
      <w:tr w:rsidR="00D9262F" w:rsidRPr="00BE29C7" w14:paraId="394C15D1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CD1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3716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E29C7">
              <w:rPr>
                <w:rFonts w:ascii="Book Antiqua" w:hAnsi="Book Antiqua"/>
                <w:b/>
                <w:sz w:val="26"/>
                <w:szCs w:val="26"/>
              </w:rPr>
              <w:t>Ермаковский</w:t>
            </w:r>
            <w:proofErr w:type="spellEnd"/>
            <w:r w:rsidRPr="00BE29C7">
              <w:rPr>
                <w:rFonts w:ascii="Book Antiqua" w:hAnsi="Book Antiqua"/>
                <w:b/>
                <w:sz w:val="26"/>
                <w:szCs w:val="26"/>
              </w:rPr>
              <w:t xml:space="preserve"> ЦД</w:t>
            </w:r>
          </w:p>
        </w:tc>
      </w:tr>
      <w:tr w:rsidR="00D9262F" w:rsidRPr="00BE29C7" w14:paraId="3775245A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D010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25.10.-07.11.2022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72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eastAsia="ru-RU"/>
              </w:rPr>
              <w:t>Выставка книжная «Когда народ стал для страны врагом»</w:t>
            </w:r>
          </w:p>
          <w:p w14:paraId="150D39F5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262F" w:rsidRPr="00BE29C7" w14:paraId="78D04E2E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AF4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26.10.2022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657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 xml:space="preserve">Прямая трансляция в </w:t>
            </w:r>
            <w:proofErr w:type="spellStart"/>
            <w:r w:rsidRPr="00BE29C7">
              <w:rPr>
                <w:rFonts w:ascii="Times New Roman" w:hAnsi="Times New Roman"/>
                <w:sz w:val="26"/>
                <w:szCs w:val="26"/>
              </w:rPr>
              <w:t>соц</w:t>
            </w:r>
            <w:proofErr w:type="gramStart"/>
            <w:r w:rsidRPr="00BE29C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E29C7">
              <w:rPr>
                <w:rFonts w:ascii="Times New Roman" w:hAnsi="Times New Roman"/>
                <w:sz w:val="26"/>
                <w:szCs w:val="26"/>
              </w:rPr>
              <w:t>етях</w:t>
            </w:r>
            <w:proofErr w:type="spellEnd"/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BE29C7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«Штрихи истории ложатся на страницы»</w:t>
            </w:r>
          </w:p>
        </w:tc>
      </w:tr>
      <w:tr w:rsidR="00D9262F" w:rsidRPr="00BE29C7" w14:paraId="5F02D54C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2E19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ACC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Каменниковский ЦД</w:t>
            </w:r>
          </w:p>
        </w:tc>
      </w:tr>
      <w:tr w:rsidR="00D9262F" w:rsidRPr="00BE29C7" w14:paraId="5AA08EAF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9F80" w14:textId="77777777" w:rsidR="00D9262F" w:rsidRPr="00BE29C7" w:rsidRDefault="00D9262F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29.10.2022</w:t>
            </w:r>
          </w:p>
          <w:p w14:paraId="279CB1A4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с 12.00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A6A3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 xml:space="preserve">Краеведческая акция </w:t>
            </w:r>
            <w:proofErr w:type="gramStart"/>
            <w:r w:rsidRPr="00BE29C7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BE29C7">
              <w:rPr>
                <w:rFonts w:ascii="Times New Roman" w:hAnsi="Times New Roman"/>
                <w:sz w:val="26"/>
                <w:szCs w:val="26"/>
              </w:rPr>
              <w:t xml:space="preserve"> Дню памяти жертв политических репрессий «Память в памятниках», 18+</w:t>
            </w:r>
          </w:p>
        </w:tc>
      </w:tr>
      <w:tr w:rsidR="00D9262F" w:rsidRPr="00BE29C7" w14:paraId="79F673A3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6C0" w14:textId="77777777" w:rsidR="00D9262F" w:rsidRPr="00BE29C7" w:rsidRDefault="00D9262F" w:rsidP="00D9262F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228" w14:textId="77777777" w:rsidR="00D9262F" w:rsidRPr="00BE29C7" w:rsidRDefault="00D9262F" w:rsidP="00D9262F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/>
                <w:color w:val="000000"/>
                <w:kern w:val="2"/>
                <w:sz w:val="26"/>
                <w:szCs w:val="26"/>
                <w:lang w:eastAsia="ru-RU" w:bidi="hi-IN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Назаровский КДК</w:t>
            </w:r>
          </w:p>
        </w:tc>
      </w:tr>
      <w:tr w:rsidR="00D9262F" w:rsidRPr="00BE29C7" w14:paraId="0C7702BF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EC2" w14:textId="77777777" w:rsidR="00D9262F" w:rsidRPr="00BE29C7" w:rsidRDefault="00D9262F" w:rsidP="00D9262F">
            <w:pPr>
              <w:suppressAutoHyphens/>
              <w:contextualSpacing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28.10.- 03.11.2022.</w:t>
            </w:r>
          </w:p>
          <w:p w14:paraId="050C0412" w14:textId="77777777" w:rsidR="00D9262F" w:rsidRPr="00BE29C7" w:rsidRDefault="00D9262F" w:rsidP="00D9262F">
            <w:pPr>
              <w:widowControl w:val="0"/>
              <w:suppressAutoHyphens/>
              <w:spacing w:line="100" w:lineRule="atLeast"/>
              <w:rPr>
                <w:rFonts w:eastAsia="SimSun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E94D" w14:textId="77777777" w:rsidR="00D9262F" w:rsidRPr="00BE29C7" w:rsidRDefault="00D9262F" w:rsidP="00D9262F">
            <w:pPr>
              <w:widowControl w:val="0"/>
              <w:suppressAutoHyphens/>
              <w:spacing w:line="100" w:lineRule="atLeast"/>
              <w:rPr>
                <w:rFonts w:eastAsia="Times New Roman"/>
                <w:kern w:val="2"/>
                <w:sz w:val="26"/>
                <w:szCs w:val="26"/>
                <w:lang w:eastAsia="ru-RU" w:bidi="hi-IN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Тематическая полка «Над памятью не властно время»</w:t>
            </w:r>
          </w:p>
        </w:tc>
      </w:tr>
      <w:tr w:rsidR="00D9262F" w:rsidRPr="00BE29C7" w14:paraId="0BAD873E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0FB6" w14:textId="77777777" w:rsidR="00D9262F" w:rsidRPr="00BE29C7" w:rsidRDefault="00D9262F" w:rsidP="00D9262F">
            <w:pPr>
              <w:widowControl w:val="0"/>
              <w:suppressAutoHyphens/>
              <w:spacing w:line="100" w:lineRule="atLeast"/>
              <w:rPr>
                <w:rFonts w:eastAsia="SimSun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870B" w14:textId="77777777" w:rsidR="00D9262F" w:rsidRPr="00BE29C7" w:rsidRDefault="00D9262F" w:rsidP="00D9262F">
            <w:pPr>
              <w:widowControl w:val="0"/>
              <w:suppressAutoHyphens/>
              <w:spacing w:line="100" w:lineRule="atLeast"/>
              <w:rPr>
                <w:rFonts w:eastAsia="Times New Roman"/>
                <w:color w:val="FF0000"/>
                <w:kern w:val="2"/>
                <w:sz w:val="26"/>
                <w:szCs w:val="26"/>
                <w:lang w:eastAsia="ru-RU" w:bidi="hi-IN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Октябрьский  КДК</w:t>
            </w:r>
          </w:p>
        </w:tc>
      </w:tr>
      <w:tr w:rsidR="00D9262F" w:rsidRPr="00BE29C7" w14:paraId="13765FB3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BA0" w14:textId="77777777" w:rsidR="00D9262F" w:rsidRPr="00BE29C7" w:rsidRDefault="00D9262F" w:rsidP="00D9262F">
            <w:pPr>
              <w:suppressAutoHyphens/>
              <w:contextualSpacing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28.10.- 03.11.2022.</w:t>
            </w:r>
          </w:p>
          <w:p w14:paraId="370CB225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80B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Информационный стенд «Этот день в истории России…»</w:t>
            </w:r>
          </w:p>
        </w:tc>
      </w:tr>
      <w:tr w:rsidR="00D9262F" w:rsidRPr="00BE29C7" w14:paraId="695A988A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9B0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4F99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9C7">
              <w:rPr>
                <w:rFonts w:ascii="Book Antiqua" w:hAnsi="Book Antiqua"/>
                <w:b/>
                <w:sz w:val="26"/>
                <w:szCs w:val="26"/>
              </w:rPr>
              <w:t>Песоченский</w:t>
            </w:r>
            <w:proofErr w:type="spellEnd"/>
            <w:r w:rsidRPr="00BE29C7">
              <w:rPr>
                <w:rFonts w:ascii="Book Antiqua" w:hAnsi="Book Antiqua"/>
                <w:b/>
                <w:sz w:val="26"/>
                <w:szCs w:val="26"/>
              </w:rPr>
              <w:t xml:space="preserve">  КДК</w:t>
            </w:r>
          </w:p>
        </w:tc>
      </w:tr>
      <w:tr w:rsidR="00D9262F" w:rsidRPr="00BE29C7" w14:paraId="1685E75C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DEEB" w14:textId="77777777" w:rsidR="00D9262F" w:rsidRPr="00BE29C7" w:rsidRDefault="00D9262F" w:rsidP="00D9262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29.10.2022</w:t>
            </w:r>
          </w:p>
          <w:p w14:paraId="7766AFB7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11.30-12.30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F139" w14:textId="77777777" w:rsidR="00D9262F" w:rsidRPr="00BE29C7" w:rsidRDefault="00D9262F" w:rsidP="00D9262F">
            <w:pPr>
              <w:shd w:val="clear" w:color="auto" w:fill="FFFFFF"/>
              <w:suppressAutoHyphens/>
              <w:contextualSpacing/>
              <w:outlineLvl w:val="1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BE29C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Медиа-журнал «Забвению не подлежит» ко Дню памяти жертв политических репрессий.</w:t>
            </w:r>
          </w:p>
        </w:tc>
      </w:tr>
      <w:tr w:rsidR="00D9262F" w:rsidRPr="00BE29C7" w14:paraId="5159B7C2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B1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4EAA" w14:textId="77777777" w:rsidR="00D9262F" w:rsidRPr="00BE29C7" w:rsidRDefault="00D9262F" w:rsidP="00D9262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Покровский ЦД</w:t>
            </w:r>
          </w:p>
        </w:tc>
      </w:tr>
      <w:tr w:rsidR="00D9262F" w:rsidRPr="00BE29C7" w14:paraId="5A291417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BC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28.10.2022</w:t>
            </w:r>
          </w:p>
          <w:p w14:paraId="5793D856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4A0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 xml:space="preserve">Историческое досье «Печальная дата в нашей истории»  </w:t>
            </w:r>
          </w:p>
        </w:tc>
      </w:tr>
      <w:tr w:rsidR="00D9262F" w:rsidRPr="00BE29C7" w14:paraId="76F5A728" w14:textId="77777777" w:rsidTr="00D9262F">
        <w:trPr>
          <w:trHeight w:val="3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CBF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5C8" w14:textId="77777777" w:rsidR="00D9262F" w:rsidRPr="00BE29C7" w:rsidRDefault="00D9262F" w:rsidP="00D9262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Сретенский КДК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</w:p>
        </w:tc>
      </w:tr>
      <w:tr w:rsidR="00D9262F" w:rsidRPr="00BE29C7" w14:paraId="4DAA09CE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B340" w14:textId="77777777" w:rsidR="00D9262F" w:rsidRPr="00BE29C7" w:rsidRDefault="00D9262F" w:rsidP="00D9262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>27.10.-02.11. 2022</w:t>
            </w:r>
          </w:p>
          <w:p w14:paraId="205B72B2" w14:textId="77777777" w:rsidR="00D9262F" w:rsidRPr="00BE29C7" w:rsidRDefault="00D9262F" w:rsidP="00D9262F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>17.00.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E556" w14:textId="77777777" w:rsidR="00D9262F" w:rsidRPr="00BE29C7" w:rsidRDefault="00D9262F" w:rsidP="00D9262F">
            <w:pPr>
              <w:rPr>
                <w:rFonts w:ascii="Book Antiqua" w:hAnsi="Book Antiqua"/>
                <w:b/>
                <w:sz w:val="26"/>
                <w:szCs w:val="26"/>
                <w:u w:val="single"/>
              </w:rPr>
            </w:pPr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>Выставка – просмотр памяти погибших в годы репресси</w:t>
            </w:r>
            <w:proofErr w:type="gramStart"/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proofErr w:type="gramEnd"/>
            <w:r w:rsidRPr="00BE29C7">
              <w:rPr>
                <w:rFonts w:ascii="Times New Roman" w:eastAsia="Times New Roman" w:hAnsi="Times New Roman"/>
                <w:sz w:val="26"/>
                <w:szCs w:val="26"/>
              </w:rPr>
              <w:t xml:space="preserve"> «Без вины виноваты…» </w:t>
            </w:r>
          </w:p>
        </w:tc>
      </w:tr>
      <w:tr w:rsidR="00D9262F" w:rsidRPr="00BE29C7" w14:paraId="06609EEE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D87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7C8" w14:textId="0B93752D" w:rsidR="00D9262F" w:rsidRPr="00BE29C7" w:rsidRDefault="00D9262F" w:rsidP="00501359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Судоверфский  КДК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D9262F" w:rsidRPr="00BE29C7" w14:paraId="0895DDD6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793" w14:textId="1B6E1641" w:rsidR="00D9262F" w:rsidRPr="00BE29C7" w:rsidRDefault="00D9262F" w:rsidP="00D9262F">
            <w:pPr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BE29C7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28.10.</w:t>
            </w:r>
            <w:r w:rsidR="00501359" w:rsidRPr="00BE29C7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- 03.11.</w:t>
            </w:r>
            <w:r w:rsidRPr="00BE29C7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2022</w:t>
            </w:r>
          </w:p>
          <w:p w14:paraId="60385532" w14:textId="158E9EC8" w:rsidR="00D9262F" w:rsidRPr="00BE29C7" w:rsidRDefault="00D9262F" w:rsidP="00D9262F">
            <w:pPr>
              <w:rPr>
                <w:bCs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459" w14:textId="330302C9" w:rsidR="00501359" w:rsidRPr="00BE29C7" w:rsidRDefault="00501359" w:rsidP="00501359">
            <w:pPr>
              <w:rPr>
                <w:rFonts w:ascii="Times New Roman" w:hAnsi="Times New Roman"/>
                <w:bCs/>
                <w:smallCaps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 xml:space="preserve">Литературно-книжная выставка «Не предать забвению»            </w:t>
            </w:r>
          </w:p>
        </w:tc>
      </w:tr>
      <w:tr w:rsidR="00D9262F" w:rsidRPr="00BE29C7" w14:paraId="1E24BB3E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5D3" w14:textId="77777777" w:rsidR="00D9262F" w:rsidRPr="00BE29C7" w:rsidRDefault="00D9262F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5A80" w14:textId="77777777" w:rsidR="00D9262F" w:rsidRPr="00BE29C7" w:rsidRDefault="00D9262F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 xml:space="preserve">Судоверфский  КДК, ДК п. </w:t>
            </w:r>
            <w:proofErr w:type="spellStart"/>
            <w:r w:rsidRPr="00BE29C7">
              <w:rPr>
                <w:rFonts w:ascii="Book Antiqua" w:hAnsi="Book Antiqua"/>
                <w:b/>
                <w:sz w:val="26"/>
                <w:szCs w:val="26"/>
              </w:rPr>
              <w:t>Свингино</w:t>
            </w:r>
            <w:proofErr w:type="spellEnd"/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</w:tr>
      <w:tr w:rsidR="00D9262F" w:rsidRPr="00BE29C7" w14:paraId="7133A025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EBBB" w14:textId="77777777" w:rsidR="00D9262F" w:rsidRPr="00BE29C7" w:rsidRDefault="00D9262F" w:rsidP="00D9262F">
            <w:pPr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29.10.2022</w:t>
            </w:r>
          </w:p>
          <w:p w14:paraId="03730CE0" w14:textId="77777777" w:rsidR="00D9262F" w:rsidRPr="00BE29C7" w:rsidRDefault="00D9262F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99BB" w14:textId="77777777" w:rsidR="00D9262F" w:rsidRPr="00BE29C7" w:rsidRDefault="00D9262F" w:rsidP="00D9262F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Познавательная программа «Помним» ко Дню памяти жертв политических репрессий» 6+</w:t>
            </w:r>
          </w:p>
        </w:tc>
      </w:tr>
      <w:tr w:rsidR="00D9262F" w:rsidRPr="00BE29C7" w14:paraId="1F005ACA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ADC" w14:textId="77777777" w:rsidR="00D9262F" w:rsidRPr="00BE29C7" w:rsidRDefault="00D9262F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C7A9" w14:textId="77777777" w:rsidR="00D9262F" w:rsidRPr="00BE29C7" w:rsidRDefault="00D9262F" w:rsidP="00D9262F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Судоверфский  КДК, ДК п. Юбилейный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D9262F" w:rsidRPr="00BE29C7" w14:paraId="286B5516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A4B" w14:textId="71BEE7DE" w:rsidR="00D9262F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>20.10-30.10 2022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0F4" w14:textId="521083DA" w:rsidR="00501359" w:rsidRPr="00BE29C7" w:rsidRDefault="00BE29C7" w:rsidP="00BE29C7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 xml:space="preserve">Книжная </w:t>
            </w:r>
            <w:r w:rsidR="00153573" w:rsidRPr="00BE29C7">
              <w:rPr>
                <w:rFonts w:ascii="Times New Roman" w:hAnsi="Times New Roman"/>
                <w:sz w:val="26"/>
                <w:szCs w:val="26"/>
                <w:lang w:val="x-none"/>
              </w:rPr>
              <w:t>выставка-память</w:t>
            </w: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>«</w:t>
            </w:r>
            <w:r w:rsidR="00153573" w:rsidRPr="00BE29C7">
              <w:rPr>
                <w:rFonts w:ascii="Times New Roman" w:hAnsi="Times New Roman"/>
                <w:sz w:val="26"/>
                <w:szCs w:val="26"/>
                <w:lang w:val="x-none"/>
              </w:rPr>
              <w:t>И помнить страшно и забыть нельзя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>»</w:t>
            </w:r>
            <w:r w:rsidR="00153573"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</w:t>
            </w:r>
          </w:p>
        </w:tc>
      </w:tr>
      <w:tr w:rsidR="00BE29C7" w:rsidRPr="00BE29C7" w14:paraId="4A1681AB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6D3" w14:textId="77777777" w:rsid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28.10. 2022  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E9108DB" w14:textId="1AA14452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  <w:lang w:val="x-none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>16.00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6FC" w14:textId="77777777" w:rsidR="00BE29C7" w:rsidRPr="00BE29C7" w:rsidRDefault="00BE29C7" w:rsidP="00BE29C7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="Times New Roman" w:hAnsi="Times New Roman"/>
                <w:sz w:val="26"/>
                <w:szCs w:val="26"/>
                <w:lang w:val="x-none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Час истории 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>«</w:t>
            </w: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>Уроки ГУЛАГа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>»</w:t>
            </w: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</w:t>
            </w:r>
          </w:p>
          <w:p w14:paraId="3D0D80E4" w14:textId="77777777" w:rsidR="00BE29C7" w:rsidRPr="00BE29C7" w:rsidRDefault="00BE29C7" w:rsidP="00153573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9C7" w:rsidRPr="00BE29C7" w14:paraId="6D59D394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532" w14:textId="77777777" w:rsid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29.10.2022  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4A39F6C7" w14:textId="5F87ECF9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84C" w14:textId="5872B904" w:rsidR="00BE29C7" w:rsidRPr="00BE29C7" w:rsidRDefault="00BE29C7" w:rsidP="00BE29C7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Обсуждение книги А.И. Солженицына "Один день Ивана Денисовича"/к 60-летию со дня выхода повести  </w:t>
            </w:r>
          </w:p>
        </w:tc>
      </w:tr>
      <w:tr w:rsidR="00BE29C7" w:rsidRPr="00BE29C7" w14:paraId="1FC202F0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8E8" w14:textId="77777777" w:rsidR="00BE29C7" w:rsidRPr="00BE29C7" w:rsidRDefault="00BE29C7" w:rsidP="00D9262F">
            <w:pPr>
              <w:tabs>
                <w:tab w:val="left" w:pos="6570"/>
              </w:tabs>
              <w:rPr>
                <w:rFonts w:ascii="Segoe UI" w:hAnsi="Segoe UI" w:cs="Segoe UI"/>
                <w:sz w:val="26"/>
                <w:szCs w:val="26"/>
                <w:lang w:val="x-none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4BD" w14:textId="654987AB" w:rsidR="00BE29C7" w:rsidRPr="00BE29C7" w:rsidRDefault="00BE29C7" w:rsidP="00BE29C7">
            <w:pPr>
              <w:shd w:val="clear" w:color="auto" w:fill="F8F8F8"/>
              <w:autoSpaceDE w:val="0"/>
              <w:autoSpaceDN w:val="0"/>
              <w:adjustRightInd w:val="0"/>
              <w:ind w:left="100" w:right="100"/>
              <w:rPr>
                <w:rFonts w:ascii="Segoe UI" w:hAnsi="Segoe UI" w:cs="Segoe UI"/>
                <w:sz w:val="26"/>
                <w:szCs w:val="26"/>
                <w:lang w:val="x-none"/>
              </w:rPr>
            </w:pPr>
            <w:r w:rsidRPr="00BE29C7">
              <w:rPr>
                <w:rFonts w:ascii="Book Antiqua" w:hAnsi="Book Antiqua"/>
                <w:b/>
                <w:sz w:val="26"/>
                <w:szCs w:val="26"/>
              </w:rPr>
              <w:t>Тихменевский ЦД</w:t>
            </w:r>
            <w:r w:rsidRPr="00BE29C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BE29C7" w:rsidRPr="00BE29C7" w14:paraId="68E08967" w14:textId="77777777" w:rsidTr="00D926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67E" w14:textId="77777777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26.19.2022</w:t>
            </w:r>
          </w:p>
          <w:p w14:paraId="392844C7" w14:textId="77777777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15.00.</w:t>
            </w:r>
          </w:p>
          <w:p w14:paraId="38ABFBAB" w14:textId="77777777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E52" w14:textId="251153DB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r w:rsidRPr="00BE29C7">
              <w:rPr>
                <w:rFonts w:ascii="Times New Roman" w:hAnsi="Times New Roman"/>
                <w:sz w:val="26"/>
                <w:szCs w:val="26"/>
              </w:rPr>
              <w:t>Выход в Пункт временного проживания беженцев с программой Час памяти «И помнить страшно… и забыть нельзя…»</w:t>
            </w:r>
          </w:p>
        </w:tc>
      </w:tr>
      <w:tr w:rsidR="00BE29C7" w:rsidRPr="00BE29C7" w14:paraId="3FE3C323" w14:textId="77777777" w:rsidTr="00BE29C7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78D" w14:textId="77777777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B9C" w14:textId="24CAB1E1" w:rsidR="00BE29C7" w:rsidRPr="00BE29C7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9C7" w:rsidRPr="00D9262F" w14:paraId="7C3D67CE" w14:textId="77777777" w:rsidTr="00E9404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266" w14:textId="77777777" w:rsidR="00BE29C7" w:rsidRPr="00D9262F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086" w14:textId="1AA81657" w:rsidR="00BE29C7" w:rsidRPr="00D9262F" w:rsidRDefault="00BE29C7" w:rsidP="00D9262F">
            <w:pPr>
              <w:tabs>
                <w:tab w:val="left" w:pos="6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E9686" w14:textId="77777777" w:rsidR="00FE1A29" w:rsidRDefault="00FE1A29" w:rsidP="00D9262F">
      <w:pPr>
        <w:spacing w:after="0"/>
        <w:jc w:val="center"/>
      </w:pPr>
    </w:p>
    <w:sectPr w:rsidR="00FE1A29" w:rsidSect="0050135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573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58F2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1359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6DC0"/>
    <w:rsid w:val="00522668"/>
    <w:rsid w:val="005228DF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5710"/>
    <w:rsid w:val="00556EC8"/>
    <w:rsid w:val="0056057C"/>
    <w:rsid w:val="00561091"/>
    <w:rsid w:val="0056138B"/>
    <w:rsid w:val="00562EF0"/>
    <w:rsid w:val="00564A7F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43FF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0405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53D96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9A3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1D67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4D11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1C2C"/>
    <w:rsid w:val="00A04188"/>
    <w:rsid w:val="00A04C47"/>
    <w:rsid w:val="00A056BB"/>
    <w:rsid w:val="00A06370"/>
    <w:rsid w:val="00A07FF5"/>
    <w:rsid w:val="00A10461"/>
    <w:rsid w:val="00A10D0B"/>
    <w:rsid w:val="00A11494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1B58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2713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29C7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0DFF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262F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4CC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92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926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BB9F-2625-4396-997D-61A4587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5</cp:revision>
  <dcterms:created xsi:type="dcterms:W3CDTF">2022-10-26T14:05:00Z</dcterms:created>
  <dcterms:modified xsi:type="dcterms:W3CDTF">2022-10-27T11:38:00Z</dcterms:modified>
</cp:coreProperties>
</file>